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AE42" w14:textId="49524C03" w:rsidR="00A83A98" w:rsidRPr="00771F55" w:rsidRDefault="00A83A98" w:rsidP="00771F55">
      <w:pPr>
        <w:spacing w:after="0"/>
        <w:ind w:firstLine="720"/>
        <w:rPr>
          <w:sz w:val="24"/>
          <w:szCs w:val="24"/>
        </w:rPr>
      </w:pPr>
      <w:r w:rsidRPr="00771F55">
        <w:rPr>
          <w:sz w:val="24"/>
          <w:szCs w:val="24"/>
        </w:rPr>
        <w:t>P</w:t>
      </w:r>
      <w:r w:rsidR="00771F55">
        <w:rPr>
          <w:sz w:val="24"/>
          <w:szCs w:val="24"/>
        </w:rPr>
        <w:t>hase 1</w:t>
      </w:r>
      <w:r w:rsidRPr="00771F55">
        <w:rPr>
          <w:sz w:val="24"/>
          <w:szCs w:val="24"/>
        </w:rPr>
        <w:br/>
      </w:r>
    </w:p>
    <w:p w14:paraId="52012746" w14:textId="231BF64D" w:rsidR="00F07345" w:rsidRPr="00895745" w:rsidRDefault="00F07345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12</w:t>
      </w:r>
    </w:p>
    <w:p w14:paraId="5DD80DC2" w14:textId="38CF528F" w:rsidR="00F07345" w:rsidRPr="00895745" w:rsidRDefault="00F07345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Stephen Pin</w:t>
      </w:r>
      <w:r w:rsidR="00CA0263" w:rsidRPr="00895745">
        <w:rPr>
          <w:sz w:val="24"/>
          <w:szCs w:val="24"/>
        </w:rPr>
        <w:t>k</w:t>
      </w:r>
    </w:p>
    <w:p w14:paraId="302BF4D8" w14:textId="77777777" w:rsidR="002C7DF5" w:rsidRPr="00895745" w:rsidRDefault="002C7DF5" w:rsidP="00CA0263">
      <w:pPr>
        <w:spacing w:after="0"/>
        <w:rPr>
          <w:sz w:val="24"/>
          <w:szCs w:val="24"/>
          <w:u w:val="single"/>
        </w:rPr>
      </w:pPr>
    </w:p>
    <w:p w14:paraId="005D56F8" w14:textId="7A733101" w:rsidR="00CA0263" w:rsidRPr="00895745" w:rsidRDefault="00CA0263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14</w:t>
      </w:r>
    </w:p>
    <w:p w14:paraId="1004E6EF" w14:textId="16A34E1A" w:rsidR="00CA0263" w:rsidRPr="00895745" w:rsidRDefault="002C7DF5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 xml:space="preserve">Gregory </w:t>
      </w:r>
      <w:proofErr w:type="spellStart"/>
      <w:r w:rsidRPr="00895745">
        <w:rPr>
          <w:sz w:val="24"/>
          <w:szCs w:val="24"/>
        </w:rPr>
        <w:t>Sowin</w:t>
      </w:r>
      <w:proofErr w:type="spellEnd"/>
    </w:p>
    <w:p w14:paraId="11F8027B" w14:textId="77777777" w:rsidR="002C7DF5" w:rsidRPr="00895745" w:rsidRDefault="002C7DF5" w:rsidP="00CA0263">
      <w:pPr>
        <w:spacing w:after="0"/>
        <w:rPr>
          <w:sz w:val="24"/>
          <w:szCs w:val="24"/>
        </w:rPr>
      </w:pPr>
    </w:p>
    <w:p w14:paraId="037B01F1" w14:textId="12E24FBF" w:rsidR="00CA0263" w:rsidRPr="00895745" w:rsidRDefault="00CA0263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23</w:t>
      </w:r>
    </w:p>
    <w:p w14:paraId="21062B08" w14:textId="2ED048EA" w:rsidR="00CA0263" w:rsidRPr="00895745" w:rsidRDefault="00CA0263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Keith Fogg</w:t>
      </w:r>
    </w:p>
    <w:p w14:paraId="078A15B3" w14:textId="6D6DBAB2" w:rsidR="00CA0263" w:rsidRPr="00895745" w:rsidRDefault="00CA0263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Jake Fogg</w:t>
      </w:r>
    </w:p>
    <w:p w14:paraId="2A30253E" w14:textId="00B08C59" w:rsidR="00F07345" w:rsidRPr="00895745" w:rsidRDefault="00F07345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25</w:t>
      </w:r>
    </w:p>
    <w:p w14:paraId="559FAA7A" w14:textId="77777777" w:rsidR="00F07345" w:rsidRPr="00895745" w:rsidRDefault="00F07345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Jerry Fogg</w:t>
      </w:r>
    </w:p>
    <w:p w14:paraId="7DE80F42" w14:textId="77777777" w:rsidR="00CA0263" w:rsidRPr="00895745" w:rsidRDefault="00CA0263" w:rsidP="00CA0263">
      <w:pPr>
        <w:spacing w:after="0"/>
        <w:rPr>
          <w:sz w:val="24"/>
          <w:szCs w:val="24"/>
          <w:u w:val="single"/>
        </w:rPr>
      </w:pPr>
    </w:p>
    <w:p w14:paraId="1689E1EC" w14:textId="271C25EF" w:rsidR="00334E8E" w:rsidRPr="00895745" w:rsidRDefault="00334E8E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27</w:t>
      </w:r>
    </w:p>
    <w:p w14:paraId="699A75DA" w14:textId="3F6425AE" w:rsidR="00334E8E" w:rsidRPr="00895745" w:rsidRDefault="00334E8E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 xml:space="preserve">Fred </w:t>
      </w:r>
      <w:proofErr w:type="spellStart"/>
      <w:r w:rsidRPr="00895745">
        <w:rPr>
          <w:sz w:val="24"/>
          <w:szCs w:val="24"/>
        </w:rPr>
        <w:t>Cariaso</w:t>
      </w:r>
      <w:proofErr w:type="spellEnd"/>
    </w:p>
    <w:p w14:paraId="000662C6" w14:textId="6404C7C0" w:rsidR="00334E8E" w:rsidRPr="00895745" w:rsidRDefault="00334E8E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Chad Lace</w:t>
      </w:r>
    </w:p>
    <w:p w14:paraId="267002A5" w14:textId="77777777" w:rsidR="00334E8E" w:rsidRPr="00895745" w:rsidRDefault="00334E8E" w:rsidP="00CA0263">
      <w:pPr>
        <w:spacing w:after="0"/>
        <w:rPr>
          <w:sz w:val="24"/>
          <w:szCs w:val="24"/>
        </w:rPr>
      </w:pPr>
    </w:p>
    <w:p w14:paraId="68B79D82" w14:textId="77777777" w:rsidR="00101772" w:rsidRPr="00895745" w:rsidRDefault="00101772" w:rsidP="00101772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Lots 11 &amp; 34:</w:t>
      </w:r>
    </w:p>
    <w:p w14:paraId="67226B8D" w14:textId="77777777" w:rsidR="00101772" w:rsidRPr="00895745" w:rsidRDefault="00101772" w:rsidP="00101772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Kent Loader</w:t>
      </w:r>
    </w:p>
    <w:p w14:paraId="2E84EC92" w14:textId="0A666CE4" w:rsidR="00101772" w:rsidRPr="00895745" w:rsidRDefault="00101772" w:rsidP="00101772">
      <w:pPr>
        <w:spacing w:after="0"/>
        <w:rPr>
          <w:sz w:val="24"/>
          <w:szCs w:val="24"/>
        </w:rPr>
      </w:pPr>
      <w:r w:rsidRPr="009407B5">
        <w:rPr>
          <w:strike/>
          <w:sz w:val="24"/>
          <w:szCs w:val="24"/>
        </w:rPr>
        <w:t>Kent Loader Jr</w:t>
      </w:r>
      <w:r w:rsidR="009407B5">
        <w:rPr>
          <w:sz w:val="24"/>
          <w:szCs w:val="24"/>
        </w:rPr>
        <w:t xml:space="preserve">- can’t make it </w:t>
      </w:r>
    </w:p>
    <w:p w14:paraId="3C74698B" w14:textId="7D2CD6A5" w:rsidR="00101772" w:rsidRDefault="00101772" w:rsidP="00101772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Blake Bond</w:t>
      </w:r>
    </w:p>
    <w:p w14:paraId="3C336470" w14:textId="1AA0F721" w:rsidR="00CA7D4A" w:rsidRDefault="00CA7D4A" w:rsidP="00101772">
      <w:pPr>
        <w:spacing w:after="0"/>
        <w:rPr>
          <w:sz w:val="24"/>
          <w:szCs w:val="24"/>
        </w:rPr>
      </w:pPr>
    </w:p>
    <w:p w14:paraId="0EA1CCAB" w14:textId="1931F4D0" w:rsidR="00CA7D4A" w:rsidRPr="00895745" w:rsidRDefault="00CA7D4A" w:rsidP="00CA7D4A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Lots 3</w:t>
      </w:r>
      <w:r>
        <w:rPr>
          <w:sz w:val="24"/>
          <w:szCs w:val="24"/>
          <w:u w:val="single"/>
        </w:rPr>
        <w:t>9</w:t>
      </w:r>
      <w:r w:rsidRPr="00895745">
        <w:rPr>
          <w:sz w:val="24"/>
          <w:szCs w:val="24"/>
          <w:u w:val="single"/>
        </w:rPr>
        <w:t>:</w:t>
      </w:r>
    </w:p>
    <w:p w14:paraId="703576DD" w14:textId="6708D16E" w:rsidR="00CA7D4A" w:rsidRPr="00895745" w:rsidRDefault="00CA7D4A" w:rsidP="00CA7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 Sanchez</w:t>
      </w:r>
    </w:p>
    <w:p w14:paraId="4736F6F5" w14:textId="77777777" w:rsidR="002C7DF5" w:rsidRPr="00895745" w:rsidRDefault="002C7DF5" w:rsidP="00CA0263">
      <w:pPr>
        <w:spacing w:after="0"/>
        <w:rPr>
          <w:sz w:val="24"/>
          <w:szCs w:val="24"/>
          <w:u w:val="single"/>
        </w:rPr>
      </w:pPr>
    </w:p>
    <w:p w14:paraId="2891233D" w14:textId="77777777" w:rsidR="00A83A98" w:rsidRDefault="00A83A98" w:rsidP="00895745">
      <w:pPr>
        <w:spacing w:after="0"/>
        <w:rPr>
          <w:sz w:val="24"/>
          <w:szCs w:val="24"/>
          <w:u w:val="single"/>
        </w:rPr>
      </w:pPr>
    </w:p>
    <w:p w14:paraId="4F7BE15C" w14:textId="77777777" w:rsidR="00A83A98" w:rsidRDefault="00A83A98" w:rsidP="00895745">
      <w:pPr>
        <w:spacing w:after="0"/>
        <w:rPr>
          <w:sz w:val="24"/>
          <w:szCs w:val="24"/>
          <w:u w:val="single"/>
        </w:rPr>
      </w:pPr>
    </w:p>
    <w:p w14:paraId="2300AB67" w14:textId="77777777" w:rsidR="00A83A98" w:rsidRDefault="00A83A98" w:rsidP="00895745">
      <w:pPr>
        <w:spacing w:after="0"/>
        <w:rPr>
          <w:sz w:val="24"/>
          <w:szCs w:val="24"/>
          <w:u w:val="single"/>
        </w:rPr>
      </w:pPr>
    </w:p>
    <w:p w14:paraId="34A82CC8" w14:textId="77777777" w:rsidR="00A83A98" w:rsidRDefault="00A83A98" w:rsidP="00895745">
      <w:pPr>
        <w:spacing w:after="0"/>
        <w:rPr>
          <w:sz w:val="24"/>
          <w:szCs w:val="24"/>
          <w:u w:val="single"/>
        </w:rPr>
      </w:pPr>
    </w:p>
    <w:p w14:paraId="026D6BBE" w14:textId="09397DB2" w:rsidR="00A83A98" w:rsidRPr="00771F55" w:rsidRDefault="00A83A98" w:rsidP="00771F55">
      <w:pPr>
        <w:spacing w:after="0"/>
        <w:ind w:firstLine="720"/>
        <w:rPr>
          <w:sz w:val="24"/>
          <w:szCs w:val="24"/>
        </w:rPr>
      </w:pPr>
      <w:r w:rsidRPr="00771F55">
        <w:rPr>
          <w:sz w:val="24"/>
          <w:szCs w:val="24"/>
        </w:rPr>
        <w:t>P</w:t>
      </w:r>
      <w:r w:rsidR="00771F55">
        <w:rPr>
          <w:sz w:val="24"/>
          <w:szCs w:val="24"/>
        </w:rPr>
        <w:t>hase 2</w:t>
      </w:r>
    </w:p>
    <w:p w14:paraId="01CD53BB" w14:textId="77777777" w:rsidR="00A83A98" w:rsidRDefault="00A83A98" w:rsidP="00895745">
      <w:pPr>
        <w:spacing w:after="0"/>
        <w:rPr>
          <w:sz w:val="24"/>
          <w:szCs w:val="24"/>
          <w:u w:val="single"/>
        </w:rPr>
      </w:pPr>
    </w:p>
    <w:p w14:paraId="514D2252" w14:textId="4E5DDBFD" w:rsidR="00895745" w:rsidRPr="00895745" w:rsidRDefault="00895745" w:rsidP="00895745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9 Blk 1</w:t>
      </w:r>
    </w:p>
    <w:p w14:paraId="172A7E61" w14:textId="77777777" w:rsidR="00895745" w:rsidRPr="00895745" w:rsidRDefault="00895745" w:rsidP="0089574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Danny Sanchez</w:t>
      </w:r>
    </w:p>
    <w:p w14:paraId="543F19DE" w14:textId="77777777" w:rsidR="00895745" w:rsidRPr="00895745" w:rsidRDefault="00895745" w:rsidP="0089574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Charl Sanchez</w:t>
      </w:r>
    </w:p>
    <w:p w14:paraId="13D03032" w14:textId="77777777" w:rsidR="00895745" w:rsidRPr="00895745" w:rsidRDefault="00895745" w:rsidP="0089574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Angelo Sanchez (Tier 2 – Nephew)</w:t>
      </w:r>
    </w:p>
    <w:p w14:paraId="70681E80" w14:textId="77777777" w:rsidR="00A83A98" w:rsidRDefault="00A83A98" w:rsidP="00CA0263">
      <w:pPr>
        <w:spacing w:after="0"/>
        <w:rPr>
          <w:sz w:val="24"/>
          <w:szCs w:val="24"/>
          <w:u w:val="single"/>
        </w:rPr>
      </w:pPr>
    </w:p>
    <w:p w14:paraId="64DBBEC4" w14:textId="3D11D6BE" w:rsidR="00CA0263" w:rsidRPr="00895745" w:rsidRDefault="00CA0263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3 Blk 2</w:t>
      </w:r>
    </w:p>
    <w:p w14:paraId="5D3257C4" w14:textId="2C84A9CE" w:rsidR="00CA0263" w:rsidRPr="00895745" w:rsidRDefault="00CA0263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Phillip Vigil</w:t>
      </w:r>
    </w:p>
    <w:p w14:paraId="453F165C" w14:textId="77777777" w:rsidR="006F21B8" w:rsidRDefault="006F21B8" w:rsidP="002C7DF5">
      <w:pPr>
        <w:spacing w:after="0"/>
        <w:rPr>
          <w:sz w:val="24"/>
          <w:szCs w:val="24"/>
          <w:u w:val="single"/>
        </w:rPr>
      </w:pPr>
    </w:p>
    <w:p w14:paraId="7F4270DC" w14:textId="4DDD7E32" w:rsidR="002C7DF5" w:rsidRPr="00895745" w:rsidRDefault="002C7DF5" w:rsidP="002C7DF5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7 Blk 3</w:t>
      </w:r>
    </w:p>
    <w:p w14:paraId="32F0AB46" w14:textId="77777777" w:rsidR="002C7DF5" w:rsidRPr="00895745" w:rsidRDefault="002C7DF5" w:rsidP="002C7DF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Neil Olsen</w:t>
      </w:r>
    </w:p>
    <w:p w14:paraId="55E75FF0" w14:textId="581921CE" w:rsidR="002C7DF5" w:rsidRPr="00895745" w:rsidRDefault="002C7DF5" w:rsidP="002C7DF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Br</w:t>
      </w:r>
      <w:r w:rsidR="00895745">
        <w:rPr>
          <w:sz w:val="24"/>
          <w:szCs w:val="24"/>
        </w:rPr>
        <w:t>ia</w:t>
      </w:r>
      <w:r w:rsidRPr="00895745">
        <w:rPr>
          <w:sz w:val="24"/>
          <w:szCs w:val="24"/>
        </w:rPr>
        <w:t>n Olsen</w:t>
      </w:r>
    </w:p>
    <w:p w14:paraId="28586D47" w14:textId="77777777" w:rsidR="002C7DF5" w:rsidRPr="00895745" w:rsidRDefault="002C7DF5" w:rsidP="002C7DF5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8 Blk 3</w:t>
      </w:r>
    </w:p>
    <w:p w14:paraId="636516A1" w14:textId="77777777" w:rsidR="002C7DF5" w:rsidRPr="00895745" w:rsidRDefault="002C7DF5" w:rsidP="002C7DF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Tim Johnson</w:t>
      </w:r>
    </w:p>
    <w:p w14:paraId="38221686" w14:textId="77777777" w:rsidR="002C7DF5" w:rsidRPr="00895745" w:rsidRDefault="002C7DF5" w:rsidP="002C7DF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Justin Johnson</w:t>
      </w:r>
    </w:p>
    <w:p w14:paraId="0EC6EC13" w14:textId="77777777" w:rsidR="002C7DF5" w:rsidRPr="00895745" w:rsidRDefault="002C7DF5" w:rsidP="002C7DF5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Monte Lerwick (Tier 2 Son-in-law)</w:t>
      </w:r>
    </w:p>
    <w:p w14:paraId="4BBC235E" w14:textId="77777777" w:rsidR="00334E8E" w:rsidRPr="00895745" w:rsidRDefault="00334E8E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9 Blk3</w:t>
      </w:r>
    </w:p>
    <w:p w14:paraId="6F63A7E1" w14:textId="0BA5A1BF" w:rsidR="00334E8E" w:rsidRPr="00895745" w:rsidRDefault="00334E8E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Megan Lerwick</w:t>
      </w:r>
    </w:p>
    <w:p w14:paraId="6C3AD2A2" w14:textId="7CA2E5F0" w:rsidR="00334E8E" w:rsidRPr="00895745" w:rsidRDefault="00334E8E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 xml:space="preserve">Jocelyn </w:t>
      </w:r>
      <w:proofErr w:type="spellStart"/>
      <w:r w:rsidRPr="00895745">
        <w:rPr>
          <w:sz w:val="24"/>
          <w:szCs w:val="24"/>
        </w:rPr>
        <w:t>Leithead</w:t>
      </w:r>
      <w:proofErr w:type="spellEnd"/>
    </w:p>
    <w:p w14:paraId="6CD81B50" w14:textId="77777777" w:rsidR="002C7DF5" w:rsidRPr="00895745" w:rsidRDefault="002C7DF5" w:rsidP="00CA0263">
      <w:pPr>
        <w:spacing w:after="0"/>
        <w:rPr>
          <w:sz w:val="24"/>
          <w:szCs w:val="24"/>
          <w:u w:val="single"/>
        </w:rPr>
      </w:pPr>
    </w:p>
    <w:p w14:paraId="21D33FF0" w14:textId="785EEDDC" w:rsidR="00CA0263" w:rsidRPr="00895745" w:rsidRDefault="00CA0263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16 Blk 3</w:t>
      </w:r>
    </w:p>
    <w:p w14:paraId="4048A664" w14:textId="5BFC3A7F" w:rsidR="00CA0263" w:rsidRPr="00895745" w:rsidRDefault="00CA0263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Harris Jensen</w:t>
      </w:r>
    </w:p>
    <w:p w14:paraId="4C69C013" w14:textId="77777777" w:rsidR="002C7DF5" w:rsidRPr="00895745" w:rsidRDefault="002C7DF5" w:rsidP="00CA0263">
      <w:pPr>
        <w:spacing w:after="0"/>
        <w:rPr>
          <w:sz w:val="24"/>
          <w:szCs w:val="24"/>
          <w:u w:val="single"/>
        </w:rPr>
      </w:pPr>
    </w:p>
    <w:p w14:paraId="69D72F29" w14:textId="399CB8C9" w:rsidR="00CA0263" w:rsidRPr="00895745" w:rsidRDefault="00CA0263" w:rsidP="00CA0263">
      <w:pPr>
        <w:spacing w:after="0"/>
        <w:rPr>
          <w:sz w:val="24"/>
          <w:szCs w:val="24"/>
          <w:u w:val="single"/>
        </w:rPr>
      </w:pPr>
      <w:r w:rsidRPr="00895745">
        <w:rPr>
          <w:sz w:val="24"/>
          <w:szCs w:val="24"/>
          <w:u w:val="single"/>
        </w:rPr>
        <w:t>Lot 17 Blk3</w:t>
      </w:r>
    </w:p>
    <w:p w14:paraId="7F3916D3" w14:textId="3B9FE693" w:rsidR="00CA0263" w:rsidRPr="00895745" w:rsidRDefault="00CA0263" w:rsidP="00CA0263">
      <w:pPr>
        <w:spacing w:after="0"/>
        <w:rPr>
          <w:sz w:val="24"/>
          <w:szCs w:val="24"/>
        </w:rPr>
      </w:pPr>
      <w:r w:rsidRPr="00895745">
        <w:rPr>
          <w:sz w:val="24"/>
          <w:szCs w:val="24"/>
        </w:rPr>
        <w:t>Todd Canaday</w:t>
      </w:r>
    </w:p>
    <w:p w14:paraId="780AE5B8" w14:textId="551BC47F" w:rsidR="00101772" w:rsidRDefault="00101772" w:rsidP="00CA0263">
      <w:pPr>
        <w:spacing w:after="0"/>
        <w:rPr>
          <w:sz w:val="28"/>
          <w:szCs w:val="28"/>
        </w:rPr>
      </w:pPr>
    </w:p>
    <w:p w14:paraId="254E1155" w14:textId="77777777" w:rsidR="00101772" w:rsidRPr="002C7DF5" w:rsidRDefault="00101772" w:rsidP="00CA0263">
      <w:pPr>
        <w:spacing w:after="0"/>
        <w:rPr>
          <w:sz w:val="28"/>
          <w:szCs w:val="28"/>
        </w:rPr>
      </w:pPr>
    </w:p>
    <w:sectPr w:rsidR="00101772" w:rsidRPr="002C7DF5" w:rsidSect="002C7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0BA9" w14:textId="77777777" w:rsidR="009F156B" w:rsidRDefault="009F156B" w:rsidP="00101772">
      <w:pPr>
        <w:spacing w:after="0" w:line="240" w:lineRule="auto"/>
      </w:pPr>
      <w:r>
        <w:separator/>
      </w:r>
    </w:p>
  </w:endnote>
  <w:endnote w:type="continuationSeparator" w:id="0">
    <w:p w14:paraId="07DB7772" w14:textId="77777777" w:rsidR="009F156B" w:rsidRDefault="009F156B" w:rsidP="0010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1676" w14:textId="77777777" w:rsidR="006F21B8" w:rsidRDefault="006F2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C0C7" w14:textId="77777777" w:rsidR="00895745" w:rsidRDefault="00895745" w:rsidP="00771F55">
    <w:pPr>
      <w:pStyle w:val="Footer"/>
      <w:rPr>
        <w:sz w:val="28"/>
        <w:szCs w:val="28"/>
      </w:rPr>
    </w:pPr>
  </w:p>
  <w:p w14:paraId="61D1A844" w14:textId="77777777" w:rsidR="00771F55" w:rsidRDefault="00101772" w:rsidP="00101772">
    <w:pPr>
      <w:pStyle w:val="Footer"/>
      <w:ind w:left="720"/>
      <w:rPr>
        <w:sz w:val="28"/>
        <w:szCs w:val="28"/>
      </w:rPr>
    </w:pPr>
    <w:r w:rsidRPr="00895745">
      <w:rPr>
        <w:sz w:val="28"/>
        <w:szCs w:val="28"/>
      </w:rPr>
      <w:t xml:space="preserve">* All </w:t>
    </w:r>
    <w:r w:rsidR="007C6176" w:rsidRPr="00895745">
      <w:rPr>
        <w:sz w:val="28"/>
        <w:szCs w:val="28"/>
      </w:rPr>
      <w:t>applicants</w:t>
    </w:r>
    <w:r w:rsidRPr="00895745">
      <w:rPr>
        <w:sz w:val="28"/>
        <w:szCs w:val="28"/>
      </w:rPr>
      <w:t xml:space="preserve"> must </w:t>
    </w:r>
    <w:r w:rsidR="006F21B8">
      <w:rPr>
        <w:sz w:val="28"/>
        <w:szCs w:val="28"/>
      </w:rPr>
      <w:t>print and</w:t>
    </w:r>
    <w:r w:rsidRPr="00895745">
      <w:rPr>
        <w:sz w:val="28"/>
        <w:szCs w:val="28"/>
      </w:rPr>
      <w:t xml:space="preserve"> sign</w:t>
    </w:r>
    <w:r w:rsidR="006F21B8">
      <w:rPr>
        <w:sz w:val="28"/>
        <w:szCs w:val="28"/>
      </w:rPr>
      <w:t xml:space="preserve"> a</w:t>
    </w:r>
    <w:r w:rsidRPr="00895745">
      <w:rPr>
        <w:sz w:val="28"/>
        <w:szCs w:val="28"/>
      </w:rPr>
      <w:t xml:space="preserve"> code of ethics</w:t>
    </w:r>
    <w:r w:rsidR="00771F55">
      <w:rPr>
        <w:sz w:val="28"/>
        <w:szCs w:val="28"/>
      </w:rPr>
      <w:t>,</w:t>
    </w:r>
    <w:r w:rsidRPr="00895745">
      <w:rPr>
        <w:sz w:val="28"/>
        <w:szCs w:val="28"/>
      </w:rPr>
      <w:t xml:space="preserve"> </w:t>
    </w:r>
    <w:r w:rsidR="006F21B8">
      <w:rPr>
        <w:sz w:val="28"/>
        <w:szCs w:val="28"/>
      </w:rPr>
      <w:t xml:space="preserve">and send </w:t>
    </w:r>
    <w:r w:rsidRPr="00895745">
      <w:rPr>
        <w:sz w:val="28"/>
        <w:szCs w:val="28"/>
      </w:rPr>
      <w:t>vehicle make</w:t>
    </w:r>
    <w:r w:rsidR="005C5881">
      <w:rPr>
        <w:sz w:val="28"/>
        <w:szCs w:val="28"/>
      </w:rPr>
      <w:t>,</w:t>
    </w:r>
    <w:r w:rsidRPr="00895745">
      <w:rPr>
        <w:sz w:val="28"/>
        <w:szCs w:val="28"/>
      </w:rPr>
      <w:t xml:space="preserve"> model</w:t>
    </w:r>
    <w:r w:rsidR="005C5881">
      <w:rPr>
        <w:sz w:val="28"/>
        <w:szCs w:val="28"/>
      </w:rPr>
      <w:t>,</w:t>
    </w:r>
    <w:r w:rsidRPr="00895745">
      <w:rPr>
        <w:sz w:val="28"/>
        <w:szCs w:val="28"/>
      </w:rPr>
      <w:t xml:space="preserve"> year</w:t>
    </w:r>
    <w:r w:rsidR="005C5881">
      <w:rPr>
        <w:sz w:val="28"/>
        <w:szCs w:val="28"/>
      </w:rPr>
      <w:t xml:space="preserve"> and</w:t>
    </w:r>
    <w:r w:rsidR="007C6176" w:rsidRPr="00895745">
      <w:rPr>
        <w:sz w:val="28"/>
        <w:szCs w:val="28"/>
      </w:rPr>
      <w:t xml:space="preserve"> plate</w:t>
    </w:r>
    <w:r w:rsidR="006F21B8">
      <w:rPr>
        <w:sz w:val="28"/>
        <w:szCs w:val="28"/>
      </w:rPr>
      <w:t xml:space="preserve"> </w:t>
    </w:r>
    <w:r w:rsidR="007C6176" w:rsidRPr="00895745">
      <w:rPr>
        <w:sz w:val="28"/>
        <w:szCs w:val="28"/>
      </w:rPr>
      <w:t>#</w:t>
    </w:r>
    <w:r w:rsidRPr="00895745">
      <w:rPr>
        <w:sz w:val="28"/>
        <w:szCs w:val="28"/>
      </w:rPr>
      <w:t>, a</w:t>
    </w:r>
    <w:r w:rsidR="006F21B8">
      <w:rPr>
        <w:sz w:val="28"/>
        <w:szCs w:val="28"/>
      </w:rPr>
      <w:t>long with</w:t>
    </w:r>
    <w:r w:rsidRPr="00895745">
      <w:rPr>
        <w:sz w:val="28"/>
        <w:szCs w:val="28"/>
      </w:rPr>
      <w:t xml:space="preserve"> a </w:t>
    </w:r>
    <w:r w:rsidRPr="005C5881">
      <w:rPr>
        <w:sz w:val="28"/>
        <w:szCs w:val="28"/>
        <w:highlight w:val="yellow"/>
      </w:rPr>
      <w:t xml:space="preserve">stamped </w:t>
    </w:r>
    <w:r w:rsidR="006F21B8" w:rsidRPr="005C5881">
      <w:rPr>
        <w:sz w:val="28"/>
        <w:szCs w:val="28"/>
        <w:highlight w:val="yellow"/>
      </w:rPr>
      <w:t>self-</w:t>
    </w:r>
    <w:r w:rsidRPr="005C5881">
      <w:rPr>
        <w:sz w:val="28"/>
        <w:szCs w:val="28"/>
        <w:highlight w:val="yellow"/>
      </w:rPr>
      <w:t>addressed envelope</w:t>
    </w:r>
    <w:r w:rsidRPr="00895745">
      <w:rPr>
        <w:sz w:val="28"/>
        <w:szCs w:val="28"/>
      </w:rPr>
      <w:t xml:space="preserve"> </w:t>
    </w:r>
    <w:r w:rsidR="006F21B8">
      <w:rPr>
        <w:sz w:val="28"/>
        <w:szCs w:val="28"/>
      </w:rPr>
      <w:t>for the lease committee to mail</w:t>
    </w:r>
    <w:r w:rsidRPr="00895745">
      <w:rPr>
        <w:sz w:val="28"/>
        <w:szCs w:val="28"/>
      </w:rPr>
      <w:t xml:space="preserve"> their permit.  </w:t>
    </w:r>
  </w:p>
  <w:p w14:paraId="4F13D3F9" w14:textId="77777777" w:rsidR="00771F55" w:rsidRDefault="00771F55" w:rsidP="00101772">
    <w:pPr>
      <w:pStyle w:val="Footer"/>
      <w:ind w:left="720"/>
      <w:rPr>
        <w:sz w:val="28"/>
        <w:szCs w:val="28"/>
      </w:rPr>
    </w:pPr>
  </w:p>
  <w:p w14:paraId="4399156A" w14:textId="3CFD3897" w:rsidR="00771F55" w:rsidRDefault="007C6176" w:rsidP="00101772">
    <w:pPr>
      <w:pStyle w:val="Footer"/>
      <w:ind w:left="720"/>
      <w:rPr>
        <w:sz w:val="28"/>
        <w:szCs w:val="28"/>
      </w:rPr>
    </w:pPr>
    <w:r w:rsidRPr="00895745">
      <w:rPr>
        <w:sz w:val="28"/>
        <w:szCs w:val="28"/>
      </w:rPr>
      <w:t xml:space="preserve">In addition, </w:t>
    </w:r>
    <w:r w:rsidRPr="00895745">
      <w:rPr>
        <w:i/>
        <w:sz w:val="28"/>
        <w:szCs w:val="28"/>
      </w:rPr>
      <w:t>n</w:t>
    </w:r>
    <w:r w:rsidR="00101772" w:rsidRPr="00895745">
      <w:rPr>
        <w:i/>
        <w:sz w:val="28"/>
        <w:szCs w:val="28"/>
      </w:rPr>
      <w:t>ew to the lease hunters</w:t>
    </w:r>
    <w:r w:rsidR="00101772" w:rsidRPr="00895745">
      <w:rPr>
        <w:sz w:val="28"/>
        <w:szCs w:val="28"/>
      </w:rPr>
      <w:t xml:space="preserve"> will need to complete an orientation with a lease committee member in order to receive their permit. </w:t>
    </w:r>
    <w:r w:rsidRPr="00895745">
      <w:rPr>
        <w:sz w:val="28"/>
        <w:szCs w:val="28"/>
      </w:rPr>
      <w:t xml:space="preserve"> </w:t>
    </w:r>
    <w:r w:rsidR="00771F55">
      <w:rPr>
        <w:sz w:val="28"/>
        <w:szCs w:val="28"/>
      </w:rPr>
      <w:t xml:space="preserve">More information to come later on that. </w:t>
    </w:r>
    <w:bookmarkStart w:id="0" w:name="_GoBack"/>
    <w:bookmarkEnd w:id="0"/>
  </w:p>
  <w:p w14:paraId="7992831B" w14:textId="77777777" w:rsidR="00771F55" w:rsidRDefault="00771F55" w:rsidP="00101772">
    <w:pPr>
      <w:pStyle w:val="Footer"/>
      <w:ind w:left="720"/>
      <w:rPr>
        <w:sz w:val="28"/>
        <w:szCs w:val="28"/>
      </w:rPr>
    </w:pPr>
  </w:p>
  <w:p w14:paraId="7A77BF64" w14:textId="62D752DB" w:rsidR="00101772" w:rsidRPr="00895745" w:rsidRDefault="006F21B8" w:rsidP="00101772">
    <w:pPr>
      <w:pStyle w:val="Footer"/>
      <w:ind w:left="720"/>
      <w:rPr>
        <w:sz w:val="28"/>
        <w:szCs w:val="28"/>
      </w:rPr>
    </w:pPr>
    <w:r>
      <w:rPr>
        <w:sz w:val="28"/>
        <w:szCs w:val="28"/>
      </w:rPr>
      <w:t xml:space="preserve">This year </w:t>
    </w:r>
    <w:r w:rsidR="007C6176" w:rsidRPr="00895745">
      <w:rPr>
        <w:sz w:val="28"/>
        <w:szCs w:val="28"/>
      </w:rPr>
      <w:t xml:space="preserve">Danny Sanchez </w:t>
    </w:r>
    <w:r>
      <w:rPr>
        <w:sz w:val="28"/>
        <w:szCs w:val="28"/>
      </w:rPr>
      <w:t>of</w:t>
    </w:r>
    <w:r w:rsidR="007C6176" w:rsidRPr="00895745">
      <w:rPr>
        <w:sz w:val="28"/>
        <w:szCs w:val="28"/>
      </w:rPr>
      <w:t xml:space="preserve"> 8712 Clear View Cir</w:t>
    </w:r>
    <w:r>
      <w:rPr>
        <w:sz w:val="28"/>
        <w:szCs w:val="28"/>
      </w:rPr>
      <w:t>cle</w:t>
    </w:r>
    <w:r w:rsidR="007C6176" w:rsidRPr="00895745">
      <w:rPr>
        <w:sz w:val="28"/>
        <w:szCs w:val="28"/>
      </w:rPr>
      <w:t xml:space="preserve">, Cheyenne, WY 82009 </w:t>
    </w:r>
    <w:r>
      <w:rPr>
        <w:sz w:val="28"/>
        <w:szCs w:val="28"/>
      </w:rPr>
      <w:t>is</w:t>
    </w:r>
    <w:r w:rsidR="007C6176" w:rsidRPr="00895745">
      <w:rPr>
        <w:sz w:val="28"/>
        <w:szCs w:val="28"/>
      </w:rPr>
      <w:t xml:space="preserve"> the Lease Committee member coordinating permits and training. </w:t>
    </w:r>
    <w:r>
      <w:rPr>
        <w:sz w:val="28"/>
        <w:szCs w:val="28"/>
      </w:rPr>
      <w:t>His c</w:t>
    </w:r>
    <w:r w:rsidR="007C6176" w:rsidRPr="00895745">
      <w:rPr>
        <w:sz w:val="28"/>
        <w:szCs w:val="28"/>
      </w:rPr>
      <w:t xml:space="preserve">ell </w:t>
    </w:r>
    <w:r>
      <w:rPr>
        <w:sz w:val="28"/>
        <w:szCs w:val="28"/>
      </w:rPr>
      <w:t xml:space="preserve">is </w:t>
    </w:r>
    <w:r w:rsidR="007C6176" w:rsidRPr="00895745">
      <w:rPr>
        <w:sz w:val="28"/>
        <w:szCs w:val="28"/>
      </w:rPr>
      <w:t>307-631-2927</w:t>
    </w:r>
    <w:r>
      <w:rPr>
        <w:sz w:val="28"/>
        <w:szCs w:val="28"/>
      </w:rPr>
      <w:t xml:space="preserve"> should you have questions. </w:t>
    </w:r>
  </w:p>
  <w:p w14:paraId="633528E6" w14:textId="77777777" w:rsidR="00101772" w:rsidRDefault="00101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886" w14:textId="77777777" w:rsidR="006F21B8" w:rsidRDefault="006F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8001" w14:textId="77777777" w:rsidR="009F156B" w:rsidRDefault="009F156B" w:rsidP="00101772">
      <w:pPr>
        <w:spacing w:after="0" w:line="240" w:lineRule="auto"/>
      </w:pPr>
      <w:r>
        <w:separator/>
      </w:r>
    </w:p>
  </w:footnote>
  <w:footnote w:type="continuationSeparator" w:id="0">
    <w:p w14:paraId="405BFE8F" w14:textId="77777777" w:rsidR="009F156B" w:rsidRDefault="009F156B" w:rsidP="0010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64E0" w14:textId="77777777" w:rsidR="006F21B8" w:rsidRDefault="006F2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A56" w14:textId="04514DF6" w:rsidR="00101772" w:rsidRPr="00101772" w:rsidRDefault="00101772" w:rsidP="00101772">
    <w:pPr>
      <w:pStyle w:val="Header"/>
      <w:jc w:val="center"/>
      <w:rPr>
        <w:rFonts w:ascii="Bahnschrift" w:hAnsi="Bahnschrift"/>
        <w:sz w:val="36"/>
        <w:szCs w:val="36"/>
      </w:rPr>
    </w:pPr>
    <w:r w:rsidRPr="00101772">
      <w:rPr>
        <w:rFonts w:ascii="Bahnschrift" w:hAnsi="Bahnschrift"/>
        <w:sz w:val="36"/>
        <w:szCs w:val="36"/>
      </w:rPr>
      <w:t>AHHA 2019 Lease Applicants</w:t>
    </w:r>
    <w:r>
      <w:rPr>
        <w:rFonts w:ascii="Bahnschrift" w:hAnsi="Bahnschrift"/>
        <w:sz w:val="36"/>
        <w:szCs w:val="36"/>
      </w:rPr>
      <w:t>*</w:t>
    </w:r>
  </w:p>
  <w:p w14:paraId="4DCA7C80" w14:textId="77777777" w:rsidR="00101772" w:rsidRDefault="00101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3BE1" w14:textId="77777777" w:rsidR="006F21B8" w:rsidRDefault="006F2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FC6"/>
    <w:multiLevelType w:val="hybridMultilevel"/>
    <w:tmpl w:val="7EC6E50C"/>
    <w:lvl w:ilvl="0" w:tplc="85C8D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A"/>
    <w:rsid w:val="00101772"/>
    <w:rsid w:val="002C7DF5"/>
    <w:rsid w:val="00334E8E"/>
    <w:rsid w:val="00534AE1"/>
    <w:rsid w:val="005C5881"/>
    <w:rsid w:val="006F21B8"/>
    <w:rsid w:val="00771F55"/>
    <w:rsid w:val="007C6176"/>
    <w:rsid w:val="00895745"/>
    <w:rsid w:val="0093181D"/>
    <w:rsid w:val="009407B5"/>
    <w:rsid w:val="009F156B"/>
    <w:rsid w:val="00A83A98"/>
    <w:rsid w:val="00A9422A"/>
    <w:rsid w:val="00C1607A"/>
    <w:rsid w:val="00CA0263"/>
    <w:rsid w:val="00CA7D4A"/>
    <w:rsid w:val="00F0734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3F41"/>
  <w15:chartTrackingRefBased/>
  <w15:docId w15:val="{B41494A6-823E-492B-BE5C-C72A52D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72"/>
  </w:style>
  <w:style w:type="paragraph" w:styleId="Footer">
    <w:name w:val="footer"/>
    <w:basedOn w:val="Normal"/>
    <w:link w:val="FooterChar"/>
    <w:uiPriority w:val="99"/>
    <w:unhideWhenUsed/>
    <w:rsid w:val="0010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Charl Sanchez</dc:creator>
  <cp:keywords/>
  <dc:description/>
  <cp:lastModifiedBy>Danny Charl Sanchez</cp:lastModifiedBy>
  <cp:revision>12</cp:revision>
  <dcterms:created xsi:type="dcterms:W3CDTF">2019-03-02T17:52:00Z</dcterms:created>
  <dcterms:modified xsi:type="dcterms:W3CDTF">2019-04-03T22:52:00Z</dcterms:modified>
</cp:coreProperties>
</file>